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AB182F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22600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D65" w:rsidRPr="00022600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22600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22600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083" w:rsidRPr="004F3083" w:rsidRDefault="00F1119B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083">
        <w:rPr>
          <w:rFonts w:ascii="Georgia" w:hAnsi="Georgia"/>
          <w:b/>
          <w:sz w:val="28"/>
          <w:szCs w:val="28"/>
        </w:rPr>
        <w:t xml:space="preserve">МЕТОДИЧЕСКИЕ УКАЗАНИЯ ПРАКТИЧЕСКОЙ ПОДГОТОВКИ ПРИ РЕАЛИЗАЦИИ </w:t>
      </w:r>
      <w:r w:rsidR="00EF7A2D" w:rsidRPr="004F3083">
        <w:rPr>
          <w:rFonts w:ascii="Times New Roman" w:eastAsia="Times New Roman" w:hAnsi="Times New Roman" w:cs="Times New Roman"/>
          <w:b/>
          <w:sz w:val="28"/>
          <w:szCs w:val="28"/>
        </w:rPr>
        <w:t>ПРОИЗВОДСТВЕН</w:t>
      </w:r>
      <w:r w:rsidR="00297AF0" w:rsidRPr="004F308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464D3" w:rsidRPr="004F3083">
        <w:rPr>
          <w:rFonts w:ascii="Times New Roman" w:eastAsia="Times New Roman" w:hAnsi="Times New Roman" w:cs="Times New Roman"/>
          <w:b/>
          <w:sz w:val="28"/>
          <w:szCs w:val="28"/>
        </w:rPr>
        <w:t xml:space="preserve">АЯ  </w:t>
      </w:r>
      <w:r w:rsidR="004F3083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</w:p>
    <w:p w:rsidR="004F3083" w:rsidRDefault="004F3083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Default="004F3083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  <w:r w:rsidR="003464D3">
        <w:rPr>
          <w:rFonts w:ascii="Times New Roman" w:eastAsia="Times New Roman" w:hAnsi="Times New Roman" w:cs="Times New Roman"/>
          <w:sz w:val="28"/>
          <w:szCs w:val="28"/>
        </w:rPr>
        <w:t>(ПЕДАГОГИЧЕСКАЯ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3464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3083" w:rsidRPr="00022600" w:rsidRDefault="004F3083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22600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D10DD" w:rsidRPr="00FD10DD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Бакалавриат по направлению подготовки 44.03.01 Педагогическое образование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"</w:t>
      </w:r>
      <w:r w:rsidR="00F1119B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22600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D1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119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022600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19B" w:rsidRDefault="00F1119B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F1119B" w:rsidRDefault="00F1119B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4F3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Л.В. Кубрина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1119B" w:rsidRDefault="00F1119B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F1119B" w:rsidRDefault="004F3083" w:rsidP="00F1119B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 30 .08. 2021 г.  № 1</w:t>
      </w:r>
    </w:p>
    <w:p w:rsidR="00F1119B" w:rsidRDefault="00F1119B" w:rsidP="00F1119B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кафедрой </w:t>
      </w:r>
      <w:r w:rsidR="004F3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д.п.н., профессор  Е.В. Лопанова </w:t>
      </w:r>
    </w:p>
    <w:p w:rsidR="00F1119B" w:rsidRDefault="00F1119B" w:rsidP="00F1119B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6E15" w:rsidRPr="00022600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0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30E4" w:rsidRPr="00022600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0775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775E" w:rsidRPr="00B0775E" w:rsidRDefault="00B0775E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B0775E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C630E4" w:rsidRDefault="00B0775E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0E4" w:rsidRPr="00B0775E">
        <w:rPr>
          <w:rFonts w:ascii="Times New Roman" w:hAnsi="Times New Roman" w:cs="Times New Roman"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sz w:val="28"/>
          <w:szCs w:val="28"/>
        </w:rPr>
        <w:t>Содержание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производственной (педагогической) практики </w:t>
      </w:r>
    </w:p>
    <w:p w:rsidR="00C630E4" w:rsidRPr="00B0775E" w:rsidRDefault="00B0775E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04E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оформлению </w:t>
      </w:r>
      <w:r w:rsidR="00F61123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отчета </w:t>
      </w:r>
      <w:r w:rsidR="00297AF0">
        <w:rPr>
          <w:rFonts w:ascii="Times New Roman" w:hAnsi="Times New Roman" w:cs="Times New Roman"/>
          <w:sz w:val="28"/>
          <w:szCs w:val="28"/>
        </w:rPr>
        <w:t>производственной (педагогической) практики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22600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22600" w:rsidRDefault="00560C0A">
      <w:pPr>
        <w:rPr>
          <w:rFonts w:ascii="Times New Roman" w:hAnsi="Times New Roman" w:cs="Times New Roman"/>
          <w:sz w:val="28"/>
          <w:szCs w:val="28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A3" w:rsidRPr="003F0B31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D7C" w:rsidRDefault="00DE0399" w:rsidP="00F8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99">
        <w:rPr>
          <w:rFonts w:ascii="Times New Roman" w:hAnsi="Times New Roman" w:cs="Times New Roman"/>
          <w:sz w:val="28"/>
          <w:szCs w:val="28"/>
        </w:rPr>
        <w:t xml:space="preserve">Практическая подготовка в форме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9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практики (педагогическая)</w:t>
      </w:r>
      <w:r w:rsidR="00297AF0"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6A1D7C" w:rsidRPr="003F0B31">
        <w:rPr>
          <w:rFonts w:ascii="Times New Roman" w:hAnsi="Times New Roman" w:cs="Times New Roman"/>
          <w:sz w:val="28"/>
          <w:szCs w:val="28"/>
        </w:rPr>
        <w:t>б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ВО, графиком </w:t>
      </w:r>
      <w:r w:rsidR="00297AF0">
        <w:rPr>
          <w:rFonts w:ascii="Times New Roman" w:hAnsi="Times New Roman" w:cs="Times New Roman"/>
          <w:sz w:val="28"/>
          <w:szCs w:val="28"/>
        </w:rPr>
        <w:t>учебного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="00297AF0">
        <w:rPr>
          <w:rFonts w:ascii="Times New Roman" w:hAnsi="Times New Roman" w:cs="Times New Roman"/>
          <w:sz w:val="28"/>
          <w:szCs w:val="28"/>
        </w:rPr>
        <w:t>учебным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планом. </w:t>
      </w:r>
    </w:p>
    <w:p w:rsidR="00F661D9" w:rsidRPr="003F0B31" w:rsidRDefault="00DE0399" w:rsidP="00F8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399">
        <w:rPr>
          <w:rFonts w:ascii="Times New Roman" w:hAnsi="Times New Roman" w:cs="Times New Roman"/>
          <w:sz w:val="28"/>
          <w:szCs w:val="28"/>
        </w:rPr>
        <w:t xml:space="preserve">Практическая подготовка в форме </w:t>
      </w:r>
      <w:r>
        <w:rPr>
          <w:rFonts w:ascii="Times New Roman" w:hAnsi="Times New Roman" w:cs="Times New Roman"/>
          <w:sz w:val="28"/>
          <w:szCs w:val="28"/>
        </w:rPr>
        <w:t>производственной  практики (педагогическая)</w:t>
      </w:r>
      <w:r w:rsidR="00297AF0">
        <w:rPr>
          <w:rStyle w:val="fontstyle21"/>
          <w:sz w:val="28"/>
          <w:szCs w:val="28"/>
        </w:rPr>
        <w:t xml:space="preserve"> </w:t>
      </w:r>
      <w:r w:rsidR="00853C5F">
        <w:rPr>
          <w:rStyle w:val="fontstyle21"/>
          <w:sz w:val="28"/>
          <w:szCs w:val="28"/>
        </w:rPr>
        <w:t>носит</w:t>
      </w:r>
      <w:r>
        <w:rPr>
          <w:rStyle w:val="fontstyle21"/>
          <w:sz w:val="28"/>
          <w:szCs w:val="28"/>
        </w:rPr>
        <w:t xml:space="preserve"> </w:t>
      </w:r>
      <w:r w:rsidR="001950EE">
        <w:rPr>
          <w:rStyle w:val="fontstyle21"/>
          <w:sz w:val="28"/>
          <w:szCs w:val="28"/>
        </w:rPr>
        <w:t>предметно-содержательн</w:t>
      </w:r>
      <w:r w:rsidR="00F661D9" w:rsidRPr="003F0B31">
        <w:rPr>
          <w:rStyle w:val="fontstyle21"/>
          <w:sz w:val="28"/>
          <w:szCs w:val="28"/>
        </w:rPr>
        <w:t xml:space="preserve">ый характер и организуется на базе образовательных учреждений общего образования. Основными видами деятельности обучающихся является педагогическое наблюдение и анализ особенностей профессиональной деятельности учителя </w:t>
      </w:r>
      <w:r w:rsidR="00F1119B">
        <w:rPr>
          <w:rStyle w:val="fontstyle21"/>
          <w:sz w:val="28"/>
          <w:szCs w:val="28"/>
        </w:rPr>
        <w:t>БЖД</w:t>
      </w:r>
      <w:r w:rsidR="00F661D9" w:rsidRPr="003F0B31">
        <w:rPr>
          <w:rStyle w:val="fontstyle21"/>
          <w:sz w:val="28"/>
          <w:szCs w:val="28"/>
        </w:rPr>
        <w:t>, в ходе которых развиваются общепрофессиональные и профессиональные компетенции.</w:t>
      </w:r>
    </w:p>
    <w:p w:rsidR="000238BC" w:rsidRPr="00297AF0" w:rsidRDefault="00F1119B" w:rsidP="00046F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Целью практической подготовки в форме </w:t>
      </w:r>
      <w:r w:rsidR="00297AF0" w:rsidRPr="00297AF0">
        <w:rPr>
          <w:rFonts w:ascii="Times New Roman" w:hAnsi="Times New Roman" w:cs="Times New Roman"/>
          <w:i/>
          <w:sz w:val="28"/>
          <w:szCs w:val="28"/>
        </w:rPr>
        <w:t>производственной (педагогической)</w:t>
      </w:r>
      <w:r w:rsidR="00897DD5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практики </w:t>
      </w:r>
      <w:r w:rsidR="00897DD5" w:rsidRPr="00297AF0">
        <w:rPr>
          <w:rFonts w:ascii="Times New Roman" w:hAnsi="Times New Roman" w:cs="Times New Roman"/>
          <w:i/>
          <w:iCs/>
          <w:sz w:val="28"/>
          <w:szCs w:val="28"/>
        </w:rPr>
        <w:t>явля</w:t>
      </w:r>
      <w:r w:rsidR="00EA2BEC" w:rsidRPr="00297AF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7DD5" w:rsidRPr="00297AF0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DE0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7AF0" w:rsidRPr="00297AF0">
        <w:rPr>
          <w:rFonts w:ascii="Times New Roman" w:hAnsi="Times New Roman" w:cs="Times New Roman"/>
          <w:sz w:val="28"/>
          <w:szCs w:val="28"/>
        </w:rPr>
        <w:t xml:space="preserve">знакомство с основными функциями учителя </w:t>
      </w:r>
      <w:r>
        <w:rPr>
          <w:rFonts w:ascii="Times New Roman" w:hAnsi="Times New Roman" w:cs="Times New Roman"/>
          <w:sz w:val="28"/>
          <w:szCs w:val="28"/>
        </w:rPr>
        <w:t>БЖД</w:t>
      </w:r>
      <w:r w:rsidR="00297AF0" w:rsidRPr="00297AF0">
        <w:rPr>
          <w:rFonts w:ascii="Times New Roman" w:hAnsi="Times New Roman" w:cs="Times New Roman"/>
          <w:sz w:val="28"/>
          <w:szCs w:val="28"/>
        </w:rPr>
        <w:t xml:space="preserve">: информационной, организационной, проектной, конструктивной, коммуникативной, коррекционно-развивающей, приобретение обучающимися первого педагогического опыта в ходе проведения уроков и внеклассных занятий по </w:t>
      </w:r>
      <w:r>
        <w:rPr>
          <w:rFonts w:ascii="Times New Roman" w:hAnsi="Times New Roman" w:cs="Times New Roman"/>
          <w:sz w:val="28"/>
          <w:szCs w:val="28"/>
        </w:rPr>
        <w:t>БЖД</w:t>
      </w:r>
      <w:r w:rsidR="00297AF0" w:rsidRPr="00297AF0">
        <w:rPr>
          <w:rFonts w:ascii="Times New Roman" w:hAnsi="Times New Roman" w:cs="Times New Roman"/>
          <w:sz w:val="28"/>
          <w:szCs w:val="28"/>
        </w:rPr>
        <w:t>.</w:t>
      </w:r>
    </w:p>
    <w:p w:rsidR="00897DD5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0B31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DE0399"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DE0399" w:rsidRPr="00297AF0">
        <w:rPr>
          <w:rFonts w:ascii="Times New Roman" w:hAnsi="Times New Roman" w:cs="Times New Roman"/>
          <w:i/>
          <w:sz w:val="28"/>
          <w:szCs w:val="28"/>
        </w:rPr>
        <w:t>производственной (педагогической)</w:t>
      </w:r>
      <w:r w:rsidR="00DE0399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практики</w:t>
      </w:r>
      <w:r w:rsidR="00DE0399" w:rsidRPr="003F0B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0B31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995B53" w:rsidRPr="00995B53" w:rsidRDefault="00995B5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 xml:space="preserve">-подготовка обучающихся к проектированию и реализации образовательного процесса по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995B53">
        <w:rPr>
          <w:rFonts w:ascii="Times New Roman" w:hAnsi="Times New Roman" w:cs="Times New Roman"/>
          <w:sz w:val="28"/>
          <w:szCs w:val="28"/>
        </w:rPr>
        <w:t>в образовательного учреждения, составлению тематического и поурочного планирования, отбору содержания, методов, средств обучения и образовательных технологий, направленных на достижение личностных, предметных и метапредметных результатов обучения и др.;</w:t>
      </w:r>
    </w:p>
    <w:p w:rsidR="00995B53" w:rsidRPr="00995B53" w:rsidRDefault="00995B5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>- установление социального взаимодействия в коллективе (диспуты, коллективный анализ педагогической деятельности, обсуждение и критическая оценка педагогических задач и ситуаций и др.).</w:t>
      </w:r>
    </w:p>
    <w:p w:rsidR="001C13DE" w:rsidRPr="00995B53" w:rsidRDefault="001C13DE" w:rsidP="0099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903" w:rsidRPr="003F0B31" w:rsidRDefault="00C17903" w:rsidP="00853C5F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F0B31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F0B31">
        <w:rPr>
          <w:b/>
          <w:bCs/>
          <w:sz w:val="28"/>
          <w:szCs w:val="28"/>
        </w:rPr>
        <w:t>1.</w:t>
      </w:r>
      <w:r w:rsidR="00C17903" w:rsidRPr="003F0B31">
        <w:rPr>
          <w:b/>
          <w:bCs/>
          <w:sz w:val="28"/>
          <w:szCs w:val="28"/>
        </w:rPr>
        <w:t xml:space="preserve">2. Место </w:t>
      </w:r>
      <w:r w:rsidR="00DE0399" w:rsidRPr="00DE0399">
        <w:rPr>
          <w:b/>
          <w:bCs/>
          <w:sz w:val="28"/>
          <w:szCs w:val="28"/>
        </w:rPr>
        <w:t>практической подготовки в форме п</w:t>
      </w:r>
      <w:r w:rsidR="00DE0399">
        <w:rPr>
          <w:b/>
          <w:bCs/>
          <w:sz w:val="28"/>
          <w:szCs w:val="28"/>
        </w:rPr>
        <w:t>роизводственной</w:t>
      </w:r>
      <w:r w:rsidR="00DE0399" w:rsidRPr="00DE0399">
        <w:rPr>
          <w:b/>
          <w:bCs/>
          <w:sz w:val="28"/>
          <w:szCs w:val="28"/>
        </w:rPr>
        <w:t xml:space="preserve"> практики</w:t>
      </w:r>
      <w:r w:rsidR="00DE0399">
        <w:rPr>
          <w:b/>
          <w:bCs/>
          <w:sz w:val="28"/>
          <w:szCs w:val="28"/>
        </w:rPr>
        <w:t xml:space="preserve"> (педагогической)</w:t>
      </w:r>
      <w:r w:rsidR="00C17903" w:rsidRPr="003F0B31">
        <w:rPr>
          <w:b/>
          <w:bCs/>
          <w:sz w:val="28"/>
          <w:szCs w:val="28"/>
        </w:rPr>
        <w:t xml:space="preserve"> в структуре ОП ВО</w:t>
      </w:r>
    </w:p>
    <w:p w:rsidR="000238BC" w:rsidRPr="003F0B31" w:rsidRDefault="00D33203" w:rsidP="00F8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Реализуется на 3 курсе во 6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color w:val="000000"/>
          <w:sz w:val="28"/>
          <w:szCs w:val="28"/>
        </w:rPr>
        <w:t>е. Общая трудоемкость практики 4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з.е.</w:t>
      </w:r>
    </w:p>
    <w:p w:rsidR="00F8190B" w:rsidRDefault="00F8190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22600" w:rsidRDefault="00B0775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17903" w:rsidRPr="00022600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DE0399" w:rsidRPr="00DE0399">
        <w:rPr>
          <w:b/>
          <w:bCs/>
          <w:sz w:val="28"/>
          <w:szCs w:val="28"/>
        </w:rPr>
        <w:t>практической подготовки в форме п</w:t>
      </w:r>
      <w:r w:rsidR="00DE0399">
        <w:rPr>
          <w:b/>
          <w:bCs/>
          <w:sz w:val="28"/>
          <w:szCs w:val="28"/>
        </w:rPr>
        <w:t>роизводственной</w:t>
      </w:r>
      <w:r w:rsidR="00DE0399" w:rsidRPr="00DE0399">
        <w:rPr>
          <w:b/>
          <w:bCs/>
          <w:sz w:val="28"/>
          <w:szCs w:val="28"/>
        </w:rPr>
        <w:t xml:space="preserve"> практики</w:t>
      </w:r>
      <w:r w:rsidR="00DE0399">
        <w:rPr>
          <w:b/>
          <w:bCs/>
          <w:sz w:val="28"/>
          <w:szCs w:val="28"/>
        </w:rPr>
        <w:t xml:space="preserve"> (педагогической)</w:t>
      </w:r>
    </w:p>
    <w:p w:rsidR="00C17903" w:rsidRPr="00022600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ому плану </w:t>
      </w:r>
      <w:r w:rsidR="001C13DE" w:rsidRPr="00F661D9">
        <w:rPr>
          <w:rFonts w:ascii="Times New Roman" w:hAnsi="Times New Roman" w:cs="Times New Roman"/>
          <w:sz w:val="28"/>
          <w:szCs w:val="28"/>
        </w:rPr>
        <w:t>б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 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производственная (педагогическая) практика </w:t>
      </w:r>
      <w:r w:rsidRPr="00022600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</w:t>
      </w:r>
      <w:r w:rsidR="00297AF0">
        <w:rPr>
          <w:rFonts w:ascii="Times New Roman" w:hAnsi="Times New Roman" w:cs="Times New Roman"/>
          <w:sz w:val="28"/>
          <w:szCs w:val="28"/>
        </w:rPr>
        <w:t>учебном</w:t>
      </w:r>
      <w:r w:rsidRPr="00022600">
        <w:rPr>
          <w:rFonts w:ascii="Times New Roman" w:hAnsi="Times New Roman" w:cs="Times New Roman"/>
          <w:sz w:val="28"/>
          <w:szCs w:val="28"/>
        </w:rPr>
        <w:t xml:space="preserve"> графике периодов </w:t>
      </w:r>
      <w:r w:rsidR="00297AF0">
        <w:rPr>
          <w:rFonts w:ascii="Times New Roman" w:hAnsi="Times New Roman" w:cs="Times New Roman"/>
          <w:sz w:val="28"/>
          <w:szCs w:val="28"/>
        </w:rPr>
        <w:t>учебного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времени для проведения практик с периодом </w:t>
      </w:r>
      <w:r w:rsidR="00297AF0">
        <w:rPr>
          <w:rFonts w:ascii="Times New Roman" w:hAnsi="Times New Roman" w:cs="Times New Roman"/>
          <w:sz w:val="28"/>
          <w:szCs w:val="28"/>
        </w:rPr>
        <w:t>учебного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времени для проведения теоретических занятий. Непрерывная форма проведения </w:t>
      </w:r>
      <w:r w:rsidR="00995B53">
        <w:rPr>
          <w:rFonts w:ascii="Times New Roman" w:hAnsi="Times New Roman" w:cs="Times New Roman"/>
          <w:sz w:val="28"/>
          <w:szCs w:val="28"/>
        </w:rPr>
        <w:t>п</w:t>
      </w:r>
      <w:r w:rsidR="00297AF0">
        <w:rPr>
          <w:rFonts w:ascii="Times New Roman" w:hAnsi="Times New Roman" w:cs="Times New Roman"/>
          <w:sz w:val="28"/>
          <w:szCs w:val="28"/>
        </w:rPr>
        <w:t xml:space="preserve">роизводственной (педагогической) практики </w:t>
      </w:r>
      <w:r w:rsidRPr="00022600">
        <w:rPr>
          <w:rFonts w:ascii="Times New Roman" w:hAnsi="Times New Roman" w:cs="Times New Roman"/>
          <w:sz w:val="28"/>
          <w:szCs w:val="28"/>
        </w:rPr>
        <w:t>может быть устан</w:t>
      </w:r>
      <w:r w:rsidR="00EF7A2D">
        <w:rPr>
          <w:rFonts w:ascii="Times New Roman" w:hAnsi="Times New Roman" w:cs="Times New Roman"/>
          <w:sz w:val="28"/>
          <w:szCs w:val="28"/>
        </w:rPr>
        <w:t>овлена только в соответствии с и</w:t>
      </w:r>
      <w:r w:rsidRPr="00022600">
        <w:rPr>
          <w:rFonts w:ascii="Times New Roman" w:hAnsi="Times New Roman" w:cs="Times New Roman"/>
          <w:sz w:val="28"/>
          <w:szCs w:val="28"/>
        </w:rPr>
        <w:t xml:space="preserve">ндивидуальным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Pr="00022600">
        <w:rPr>
          <w:rFonts w:ascii="Times New Roman" w:hAnsi="Times New Roman" w:cs="Times New Roman"/>
          <w:sz w:val="28"/>
          <w:szCs w:val="28"/>
        </w:rPr>
        <w:t>ым планом обучающегося.</w:t>
      </w:r>
    </w:p>
    <w:p w:rsidR="000238BC" w:rsidRPr="003F0B31" w:rsidRDefault="00995B53" w:rsidP="003F0B31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(педагогическая</w:t>
      </w:r>
      <w:r w:rsidR="00297AF0">
        <w:rPr>
          <w:sz w:val="28"/>
          <w:szCs w:val="28"/>
        </w:rPr>
        <w:t>) практик</w:t>
      </w:r>
      <w:r>
        <w:rPr>
          <w:sz w:val="28"/>
          <w:szCs w:val="28"/>
        </w:rPr>
        <w:t>а</w:t>
      </w:r>
      <w:r w:rsidR="003F0B31" w:rsidRPr="003F0B31">
        <w:rPr>
          <w:rStyle w:val="fontstyle21"/>
          <w:sz w:val="28"/>
          <w:szCs w:val="28"/>
        </w:rPr>
        <w:t xml:space="preserve"> организуется набазе образовательных учреждений общего образования.</w:t>
      </w:r>
    </w:p>
    <w:p w:rsidR="000238BC" w:rsidRPr="003F0B31" w:rsidRDefault="003F0B31" w:rsidP="0002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sz w:val="28"/>
          <w:szCs w:val="28"/>
        </w:rPr>
        <w:t>Обучающиеся</w:t>
      </w:r>
      <w:r w:rsidR="000238BC" w:rsidRPr="003F0B31">
        <w:rPr>
          <w:rFonts w:ascii="Times New Roman" w:hAnsi="Times New Roman" w:cs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FE6DA0" w:rsidRPr="003F0B31" w:rsidRDefault="00FE6DA0" w:rsidP="00023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190B" w:rsidRPr="00F8190B" w:rsidRDefault="00F8190B" w:rsidP="00F8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FE6DA0" w:rsidRPr="003F0B31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3F0B3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прохождения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(педагогической) практики </w:t>
      </w:r>
      <w:r w:rsidR="00EF5052" w:rsidRPr="003F0B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17CC3" w:rsidRPr="00022600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Общее руководство </w:t>
      </w:r>
      <w:r w:rsidR="00817CC3" w:rsidRPr="00022600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заключает договоры с </w:t>
      </w:r>
      <w:r w:rsidR="00963AB1" w:rsidRPr="00022600">
        <w:rPr>
          <w:color w:val="auto"/>
          <w:sz w:val="28"/>
          <w:szCs w:val="28"/>
        </w:rPr>
        <w:t xml:space="preserve">образовательными </w:t>
      </w:r>
      <w:r w:rsidRPr="00022600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022600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Методическое руководство 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производственной (педагогической) </w:t>
      </w:r>
      <w:r w:rsidRPr="00022600">
        <w:rPr>
          <w:rFonts w:ascii="Times New Roman" w:hAnsi="Times New Roman" w:cs="Times New Roman"/>
          <w:sz w:val="28"/>
          <w:szCs w:val="28"/>
        </w:rPr>
        <w:t xml:space="preserve">практикой осуществляет кафедра </w:t>
      </w:r>
      <w:r w:rsidR="00963AB1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022600">
        <w:rPr>
          <w:rFonts w:ascii="Times New Roman" w:hAnsi="Times New Roman" w:cs="Times New Roman"/>
          <w:sz w:val="28"/>
          <w:szCs w:val="28"/>
        </w:rPr>
        <w:t>.</w:t>
      </w:r>
    </w:p>
    <w:p w:rsidR="00046528" w:rsidRPr="00022600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022600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022600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022600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22600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022600">
        <w:rPr>
          <w:rFonts w:ascii="Times New Roman" w:hAnsi="Times New Roman" w:cs="Times New Roman"/>
          <w:sz w:val="28"/>
          <w:szCs w:val="28"/>
        </w:rPr>
        <w:t>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02260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</w:t>
      </w:r>
      <w:r w:rsidR="00297AF0">
        <w:rPr>
          <w:rFonts w:ascii="Times New Roman" w:hAnsi="Times New Roman" w:cs="Times New Roman"/>
          <w:sz w:val="28"/>
          <w:szCs w:val="28"/>
        </w:rPr>
        <w:t>учебной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</w:t>
      </w:r>
      <w:r w:rsidR="00297AF0">
        <w:rPr>
          <w:rFonts w:ascii="Times New Roman" w:hAnsi="Times New Roman" w:cs="Times New Roman"/>
          <w:sz w:val="28"/>
          <w:szCs w:val="28"/>
        </w:rPr>
        <w:t>учебную</w:t>
      </w:r>
      <w:r w:rsidRPr="00022600">
        <w:rPr>
          <w:rFonts w:ascii="Times New Roman" w:hAnsi="Times New Roman" w:cs="Times New Roman"/>
          <w:sz w:val="28"/>
          <w:szCs w:val="28"/>
        </w:rPr>
        <w:t xml:space="preserve"> характеристику – отзыв от организации. Данный отзыв прилагается к отчету о практике.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022600">
        <w:rPr>
          <w:rFonts w:ascii="Times New Roman" w:hAnsi="Times New Roman" w:cs="Times New Roman"/>
          <w:sz w:val="28"/>
          <w:szCs w:val="28"/>
        </w:rPr>
        <w:t xml:space="preserve">.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8190B">
        <w:rPr>
          <w:rFonts w:ascii="Times New Roman" w:hAnsi="Times New Roman" w:cs="Times New Roman"/>
          <w:sz w:val="28"/>
          <w:szCs w:val="28"/>
        </w:rPr>
        <w:t>обучающегося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</w:t>
      </w:r>
      <w:r w:rsidR="00F8190B">
        <w:rPr>
          <w:rFonts w:ascii="Times New Roman" w:hAnsi="Times New Roman" w:cs="Times New Roman"/>
          <w:sz w:val="28"/>
          <w:szCs w:val="28"/>
        </w:rPr>
        <w:t xml:space="preserve">компетенций; форм,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методов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="000238BC" w:rsidRPr="00022600">
        <w:rPr>
          <w:rFonts w:ascii="Times New Roman" w:hAnsi="Times New Roman" w:cs="Times New Roman"/>
          <w:sz w:val="28"/>
          <w:szCs w:val="28"/>
        </w:rPr>
        <w:t>о-познава</w:t>
      </w:r>
      <w:r w:rsidR="00F8190B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учащихся;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способности к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="000238BC" w:rsidRPr="00022600">
        <w:rPr>
          <w:rFonts w:ascii="Times New Roman" w:hAnsi="Times New Roman" w:cs="Times New Roman"/>
          <w:sz w:val="28"/>
          <w:szCs w:val="28"/>
        </w:rPr>
        <w:t>о-воспитательного процесса в соответствии с современной педагогическ</w:t>
      </w:r>
      <w:r w:rsidR="00F8190B">
        <w:rPr>
          <w:rFonts w:ascii="Times New Roman" w:hAnsi="Times New Roman" w:cs="Times New Roman"/>
          <w:sz w:val="28"/>
          <w:szCs w:val="28"/>
        </w:rPr>
        <w:t xml:space="preserve">ой парадигмой, образовательных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технологий по программам основного и среднего общего образования; способность к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учебно</w:t>
      </w:r>
      <w:r w:rsidR="000238BC" w:rsidRPr="00022600">
        <w:rPr>
          <w:rFonts w:ascii="Times New Roman" w:hAnsi="Times New Roman" w:cs="Times New Roman"/>
          <w:sz w:val="28"/>
          <w:szCs w:val="28"/>
        </w:rPr>
        <w:t>- познавательной деятельности обучающихся; способно</w:t>
      </w:r>
      <w:r w:rsidR="00F8190B">
        <w:rPr>
          <w:rFonts w:ascii="Times New Roman" w:hAnsi="Times New Roman" w:cs="Times New Roman"/>
          <w:sz w:val="28"/>
          <w:szCs w:val="28"/>
        </w:rPr>
        <w:t xml:space="preserve">сти </w:t>
      </w:r>
      <w:r w:rsidR="000238BC" w:rsidRPr="00022600">
        <w:rPr>
          <w:rFonts w:ascii="Times New Roman" w:hAnsi="Times New Roman" w:cs="Times New Roman"/>
          <w:sz w:val="28"/>
          <w:szCs w:val="28"/>
        </w:rPr>
        <w:t>к творческому мышлению, инициативности и дисциплинированности, направления дальнейшего совершенствования, недостатков и пробелов в подготовке студента. Дается, как правило, оценка выполнения студентом работ в баллах.</w:t>
      </w:r>
    </w:p>
    <w:p w:rsidR="006B0E37" w:rsidRPr="00022600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022600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22600">
        <w:rPr>
          <w:b w:val="0"/>
          <w:i/>
          <w:sz w:val="28"/>
          <w:szCs w:val="28"/>
        </w:rPr>
        <w:t xml:space="preserve">Подведение итогов </w:t>
      </w:r>
      <w:r w:rsidR="00DE0399" w:rsidRPr="00DE0399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(педагогической)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ым планом и графиком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ого процесса.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022600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F8190B">
        <w:rPr>
          <w:sz w:val="28"/>
        </w:rPr>
        <w:t>на заключительной конференции</w:t>
      </w:r>
      <w:r w:rsidRPr="00022600">
        <w:rPr>
          <w:sz w:val="28"/>
        </w:rPr>
        <w:t xml:space="preserve">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</w:t>
      </w:r>
      <w:r w:rsidR="001B304D">
        <w:rPr>
          <w:rFonts w:ascii="Times New Roman" w:hAnsi="Times New Roman" w:cs="Times New Roman"/>
          <w:sz w:val="28"/>
        </w:rPr>
        <w:t xml:space="preserve"> практики</w:t>
      </w:r>
      <w:r w:rsidRPr="00022600">
        <w:rPr>
          <w:rFonts w:ascii="Times New Roman" w:hAnsi="Times New Roman" w:cs="Times New Roman"/>
          <w:sz w:val="28"/>
        </w:rPr>
        <w:t>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Полные и четкие ответы на вопросы при защите отчета.</w:t>
      </w:r>
    </w:p>
    <w:p w:rsidR="00AC235A" w:rsidRPr="00022600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713368" w:rsidRPr="00022600">
        <w:rPr>
          <w:rFonts w:ascii="Times New Roman" w:hAnsi="Times New Roman" w:cs="Times New Roman"/>
          <w:sz w:val="28"/>
          <w:szCs w:val="28"/>
        </w:rPr>
        <w:t xml:space="preserve">- </w:t>
      </w:r>
      <w:r w:rsidRPr="00022600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22600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22600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022600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EB6DE1" w:rsidRPr="00022600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0226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022600" w:rsidRDefault="00B0775E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DE0399" w:rsidRPr="00DE0399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(педагогической)</w:t>
      </w:r>
      <w:r w:rsidR="00297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57E" w:rsidRDefault="00C8157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22600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По прибытии на место практики </w:t>
      </w:r>
      <w:r w:rsidR="00713368" w:rsidRPr="00022600">
        <w:rPr>
          <w:sz w:val="28"/>
          <w:szCs w:val="28"/>
        </w:rPr>
        <w:t>обучающийся</w:t>
      </w:r>
      <w:r w:rsidRPr="00022600">
        <w:rPr>
          <w:sz w:val="28"/>
          <w:szCs w:val="28"/>
        </w:rPr>
        <w:t xml:space="preserve"> должен в первую очередь</w:t>
      </w:r>
      <w:r w:rsidR="0072640F" w:rsidRPr="00022600">
        <w:rPr>
          <w:sz w:val="28"/>
          <w:szCs w:val="28"/>
        </w:rPr>
        <w:t xml:space="preserve"> пройти инструктаж по технике безопасности</w:t>
      </w:r>
      <w:r w:rsidR="00C1317F" w:rsidRPr="00022600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022600">
        <w:rPr>
          <w:sz w:val="28"/>
          <w:szCs w:val="28"/>
        </w:rPr>
        <w:t xml:space="preserve"> и в совместном графике (</w:t>
      </w:r>
      <w:r w:rsidR="001E0232" w:rsidRPr="00022600">
        <w:rPr>
          <w:sz w:val="28"/>
          <w:szCs w:val="28"/>
        </w:rPr>
        <w:t>П</w:t>
      </w:r>
      <w:r w:rsidR="00163D3F" w:rsidRPr="00022600">
        <w:rPr>
          <w:sz w:val="28"/>
          <w:szCs w:val="28"/>
        </w:rPr>
        <w:t>риложение 6</w:t>
      </w:r>
      <w:r w:rsidR="00C1317F" w:rsidRPr="00022600">
        <w:rPr>
          <w:sz w:val="28"/>
          <w:szCs w:val="28"/>
        </w:rPr>
        <w:t>)</w:t>
      </w:r>
      <w:r w:rsidR="005C2DF3">
        <w:rPr>
          <w:sz w:val="28"/>
          <w:szCs w:val="28"/>
        </w:rPr>
        <w:t>.</w:t>
      </w:r>
    </w:p>
    <w:bookmarkEnd w:id="1"/>
    <w:p w:rsidR="005C2DF3" w:rsidRPr="005C2DF3" w:rsidRDefault="005C2DF3" w:rsidP="005C2DF3">
      <w:pPr>
        <w:jc w:val="center"/>
        <w:rPr>
          <w:rStyle w:val="fontstyle01"/>
          <w:sz w:val="28"/>
          <w:szCs w:val="28"/>
        </w:rPr>
      </w:pPr>
      <w:r w:rsidRPr="005C2DF3">
        <w:rPr>
          <w:rStyle w:val="fontstyle01"/>
          <w:sz w:val="28"/>
          <w:szCs w:val="28"/>
        </w:rPr>
        <w:t>Разделы предоставляемого руководителю практики отчета</w:t>
      </w:r>
    </w:p>
    <w:p w:rsidR="00817CC3" w:rsidRDefault="00817CC3" w:rsidP="00C8157E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В соответствии с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ым планом </w:t>
      </w:r>
      <w:r w:rsidR="00E70AF6">
        <w:rPr>
          <w:sz w:val="28"/>
          <w:szCs w:val="28"/>
        </w:rPr>
        <w:t>производственная (педагогическая) практика</w:t>
      </w:r>
      <w:r w:rsidRPr="00022600">
        <w:rPr>
          <w:sz w:val="28"/>
          <w:szCs w:val="28"/>
        </w:rPr>
        <w:t>включает следующие разделы:</w:t>
      </w:r>
    </w:p>
    <w:p w:rsidR="00F3369E" w:rsidRPr="000C5F9A" w:rsidRDefault="00F3369E" w:rsidP="001D162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5F9A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17CC3" w:rsidRPr="000C5F9A" w:rsidRDefault="00713368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0C5F9A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="00817CC3" w:rsidRPr="000C5F9A">
        <w:rPr>
          <w:rFonts w:ascii="Times New Roman" w:hAnsi="Times New Roman" w:cs="Times New Roman"/>
          <w:i/>
          <w:sz w:val="28"/>
          <w:szCs w:val="28"/>
        </w:rPr>
        <w:t>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6F4DA3" w:rsidRPr="006F4DA3" w:rsidRDefault="006F4DA3" w:rsidP="006F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A3">
        <w:rPr>
          <w:rFonts w:ascii="Times New Roman" w:hAnsi="Times New Roman" w:cs="Times New Roman"/>
          <w:sz w:val="28"/>
          <w:szCs w:val="28"/>
        </w:rPr>
        <w:t xml:space="preserve">Изучение школьной документации: рабочих программ по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6F4DA3">
        <w:rPr>
          <w:rFonts w:ascii="Times New Roman" w:hAnsi="Times New Roman" w:cs="Times New Roman"/>
          <w:sz w:val="28"/>
          <w:szCs w:val="28"/>
        </w:rPr>
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6F4DA3">
        <w:rPr>
          <w:rFonts w:ascii="Times New Roman" w:hAnsi="Times New Roman" w:cs="Times New Roman"/>
          <w:sz w:val="28"/>
          <w:szCs w:val="28"/>
        </w:rPr>
        <w:t>.</w:t>
      </w:r>
    </w:p>
    <w:p w:rsidR="00764186" w:rsidRPr="00764186" w:rsidRDefault="00764186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764186" w:rsidRPr="00764186" w:rsidRDefault="00764186" w:rsidP="0076418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>Психолого-педагогическая характеристика класса.</w:t>
      </w:r>
    </w:p>
    <w:p w:rsidR="006F4DA3" w:rsidRPr="00764186" w:rsidRDefault="006F4DA3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 w:rsidR="00F1119B">
        <w:rPr>
          <w:i/>
          <w:sz w:val="28"/>
          <w:szCs w:val="28"/>
        </w:rPr>
        <w:t>БЖД</w:t>
      </w:r>
    </w:p>
    <w:p w:rsidR="00D95206" w:rsidRPr="00764186" w:rsidRDefault="006F4DA3" w:rsidP="00D9520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>Разработка тематического и поурочных планов.</w:t>
      </w:r>
      <w:r w:rsidR="00764186" w:rsidRPr="00764186">
        <w:rPr>
          <w:sz w:val="28"/>
          <w:szCs w:val="28"/>
        </w:rPr>
        <w:t xml:space="preserve"> Отбор и структурирование содержания, выбор оптимальных методов и образовательных технологий, подбор средств обучения.</w:t>
      </w:r>
    </w:p>
    <w:p w:rsidR="00C8157E" w:rsidRPr="00764186" w:rsidRDefault="00D95206" w:rsidP="0076418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 w:rsidR="00F1119B">
        <w:rPr>
          <w:rFonts w:ascii="Times New Roman" w:hAnsi="Times New Roman"/>
          <w:i/>
          <w:sz w:val="28"/>
          <w:szCs w:val="28"/>
        </w:rPr>
        <w:t>БЖД</w:t>
      </w:r>
    </w:p>
    <w:p w:rsidR="00D95206" w:rsidRPr="00764186" w:rsidRDefault="00D95206" w:rsidP="0076418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 xml:space="preserve">Проведение и анализ уроков </w:t>
      </w:r>
      <w:r w:rsidR="00F1119B">
        <w:rPr>
          <w:sz w:val="28"/>
          <w:szCs w:val="28"/>
        </w:rPr>
        <w:t>БЖД</w:t>
      </w:r>
      <w:r w:rsidRPr="00764186">
        <w:rPr>
          <w:sz w:val="28"/>
          <w:szCs w:val="28"/>
        </w:rPr>
        <w:t xml:space="preserve">, проведенных обучающимися-практикантами. </w:t>
      </w:r>
    </w:p>
    <w:p w:rsidR="00D95206" w:rsidRDefault="00D95206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 w:rsidR="00F1119B"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764186" w:rsidRDefault="00764186" w:rsidP="007641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внеклассного мероприятия по </w:t>
      </w:r>
      <w:r w:rsidR="00F1119B">
        <w:rPr>
          <w:sz w:val="28"/>
          <w:szCs w:val="28"/>
        </w:rPr>
        <w:t>БЖД</w:t>
      </w:r>
      <w:r w:rsidRPr="00764186">
        <w:rPr>
          <w:sz w:val="28"/>
          <w:szCs w:val="28"/>
        </w:rPr>
        <w:t>. Отбор и структурирование содержания, выбор оптимальных методов и образовательных технологий</w:t>
      </w:r>
      <w:r>
        <w:rPr>
          <w:sz w:val="28"/>
          <w:szCs w:val="28"/>
        </w:rPr>
        <w:t>.</w:t>
      </w:r>
    </w:p>
    <w:p w:rsidR="00C8157E" w:rsidRPr="00764186" w:rsidRDefault="00764186" w:rsidP="00764186">
      <w:pPr>
        <w:pStyle w:val="Default"/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="00C8157E"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C8157E" w:rsidRPr="00764186" w:rsidRDefault="00C8157E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64186">
        <w:rPr>
          <w:color w:val="auto"/>
          <w:sz w:val="28"/>
          <w:szCs w:val="28"/>
        </w:rPr>
        <w:t xml:space="preserve">Подводятся итоги практики, формулируются выводы, даются рекомендации по совершенствованию образовательной работы в области </w:t>
      </w:r>
      <w:r w:rsidR="00F1119B">
        <w:rPr>
          <w:color w:val="auto"/>
          <w:sz w:val="28"/>
          <w:szCs w:val="28"/>
        </w:rPr>
        <w:t>БЖД</w:t>
      </w:r>
      <w:r w:rsidRPr="00764186">
        <w:rPr>
          <w:color w:val="auto"/>
          <w:sz w:val="28"/>
          <w:szCs w:val="28"/>
        </w:rPr>
        <w:t xml:space="preserve">. </w:t>
      </w:r>
    </w:p>
    <w:p w:rsidR="00C8157E" w:rsidRPr="00764186" w:rsidRDefault="00C8157E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04D" w:rsidRDefault="001B304D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4D24D3" w:rsidRPr="00022600" w:rsidRDefault="00B0775E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DE0399" w:rsidRPr="00DE0399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(педагогической)</w:t>
      </w:r>
    </w:p>
    <w:p w:rsidR="0083414A" w:rsidRPr="00022600" w:rsidRDefault="0083414A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022600" w:rsidRDefault="00FD0FD0" w:rsidP="00713368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  <w:r w:rsidRPr="00022600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right="2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firstLine="58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Отчет по </w:t>
      </w:r>
      <w:r w:rsidR="00297AF0">
        <w:rPr>
          <w:color w:val="auto"/>
          <w:sz w:val="28"/>
          <w:szCs w:val="28"/>
        </w:rPr>
        <w:t xml:space="preserve">Производственной (педагогической) практике </w:t>
      </w:r>
      <w:r w:rsidRPr="00022600">
        <w:rPr>
          <w:color w:val="auto"/>
          <w:sz w:val="28"/>
          <w:szCs w:val="28"/>
        </w:rPr>
        <w:t xml:space="preserve">должен содержать 20-30 </w:t>
      </w:r>
      <w:r w:rsidR="000C5F9A">
        <w:rPr>
          <w:color w:val="auto"/>
          <w:sz w:val="28"/>
          <w:szCs w:val="28"/>
        </w:rPr>
        <w:t xml:space="preserve">пронумерованных </w:t>
      </w:r>
      <w:r w:rsidRPr="00022600">
        <w:rPr>
          <w:color w:val="auto"/>
          <w:sz w:val="28"/>
          <w:szCs w:val="28"/>
        </w:rPr>
        <w:t>страниц текста и иметь: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титульный лист (приложение 1)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содержание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тематические разделы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заключение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приложения.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rStyle w:val="a8"/>
          <w:color w:val="auto"/>
          <w:sz w:val="28"/>
          <w:szCs w:val="28"/>
        </w:rPr>
        <w:t>Содержание</w:t>
      </w:r>
      <w:r w:rsidRPr="000C5F9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Во</w:t>
      </w:r>
      <w:r w:rsidRPr="000C5F9A">
        <w:rPr>
          <w:rStyle w:val="a8"/>
          <w:color w:val="auto"/>
          <w:sz w:val="28"/>
          <w:szCs w:val="28"/>
        </w:rPr>
        <w:t xml:space="preserve"> введении</w:t>
      </w:r>
      <w:r w:rsidR="000C5F9A" w:rsidRPr="000C5F9A">
        <w:rPr>
          <w:color w:val="auto"/>
          <w:sz w:val="28"/>
          <w:szCs w:val="28"/>
        </w:rPr>
        <w:t xml:space="preserve">описывается цель и задачи </w:t>
      </w:r>
      <w:r w:rsidR="00E70AF6">
        <w:rPr>
          <w:sz w:val="28"/>
          <w:szCs w:val="28"/>
        </w:rPr>
        <w:t>производственной (педагогической) практики</w:t>
      </w:r>
      <w:r w:rsidR="000C5F9A" w:rsidRPr="000C5F9A">
        <w:rPr>
          <w:color w:val="auto"/>
          <w:sz w:val="28"/>
          <w:szCs w:val="28"/>
        </w:rPr>
        <w:t>, рабочее место</w:t>
      </w:r>
    </w:p>
    <w:p w:rsidR="0061168B" w:rsidRPr="000C5F9A" w:rsidRDefault="0070558D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Style w:val="40"/>
          <w:rFonts w:eastAsiaTheme="minorEastAsia"/>
          <w:sz w:val="28"/>
          <w:szCs w:val="28"/>
        </w:rPr>
        <w:t>В</w:t>
      </w:r>
      <w:r w:rsidRPr="000C5F9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0C5F9A">
        <w:rPr>
          <w:rFonts w:ascii="Times New Roman" w:hAnsi="Times New Roman" w:cs="Times New Roman"/>
          <w:sz w:val="28"/>
          <w:szCs w:val="28"/>
        </w:rPr>
        <w:t xml:space="preserve">:приводятся подробные сведения </w:t>
      </w:r>
      <w:r w:rsidR="000C5F9A" w:rsidRPr="000C5F9A">
        <w:rPr>
          <w:rFonts w:ascii="Times New Roman" w:hAnsi="Times New Roman" w:cs="Times New Roman"/>
          <w:sz w:val="28"/>
          <w:szCs w:val="28"/>
        </w:rPr>
        <w:t xml:space="preserve">о результатах выполнения индивидуального задания, согласно содержанию </w:t>
      </w:r>
      <w:r w:rsidR="00E70AF6">
        <w:rPr>
          <w:rFonts w:ascii="Times New Roman" w:hAnsi="Times New Roman" w:cs="Times New Roman"/>
          <w:sz w:val="28"/>
          <w:szCs w:val="28"/>
        </w:rPr>
        <w:t>производственной (педагогической) практики.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</w:t>
      </w:r>
      <w:r w:rsidRPr="000C5F9A">
        <w:rPr>
          <w:rStyle w:val="a8"/>
          <w:color w:val="auto"/>
          <w:sz w:val="28"/>
          <w:szCs w:val="28"/>
        </w:rPr>
        <w:t xml:space="preserve"> заключении</w:t>
      </w:r>
      <w:r w:rsidRPr="000C5F9A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</w:t>
      </w:r>
      <w:r w:rsidR="0061168B" w:rsidRPr="000C5F9A">
        <w:rPr>
          <w:color w:val="auto"/>
          <w:sz w:val="28"/>
          <w:szCs w:val="28"/>
        </w:rPr>
        <w:t xml:space="preserve"> образовательной </w:t>
      </w:r>
      <w:r w:rsidRPr="000C5F9A">
        <w:rPr>
          <w:color w:val="auto"/>
          <w:sz w:val="28"/>
          <w:szCs w:val="28"/>
        </w:rPr>
        <w:t>работы</w:t>
      </w:r>
      <w:r w:rsidR="0061168B" w:rsidRPr="000C5F9A">
        <w:rPr>
          <w:color w:val="auto"/>
          <w:sz w:val="28"/>
          <w:szCs w:val="28"/>
        </w:rPr>
        <w:t xml:space="preserve"> в области </w:t>
      </w:r>
      <w:r w:rsidR="00F1119B">
        <w:rPr>
          <w:color w:val="auto"/>
          <w:sz w:val="28"/>
          <w:szCs w:val="28"/>
        </w:rPr>
        <w:t>БЖД</w:t>
      </w:r>
      <w:r w:rsidR="0061168B" w:rsidRPr="000C5F9A">
        <w:rPr>
          <w:color w:val="auto"/>
          <w:sz w:val="28"/>
          <w:szCs w:val="28"/>
        </w:rPr>
        <w:t>.</w:t>
      </w:r>
    </w:p>
    <w:p w:rsidR="00713368" w:rsidRPr="00022600" w:rsidRDefault="00713368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</w:p>
    <w:p w:rsidR="0083414A" w:rsidRPr="00022600" w:rsidRDefault="0083414A" w:rsidP="0083414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center"/>
        <w:rPr>
          <w:rFonts w:ascii="Times New Roman" w:hAnsi="Times New Roman" w:cs="Times New Roman"/>
          <w:color w:val="auto"/>
        </w:rPr>
      </w:pPr>
    </w:p>
    <w:p w:rsidR="00815A0B" w:rsidRPr="00022600" w:rsidRDefault="00815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600">
        <w:rPr>
          <w:b/>
          <w:sz w:val="28"/>
          <w:szCs w:val="28"/>
        </w:rPr>
        <w:br w:type="page"/>
      </w:r>
    </w:p>
    <w:p w:rsidR="003E0D34" w:rsidRPr="00022600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022600" w:rsidTr="009375AF">
        <w:tc>
          <w:tcPr>
            <w:tcW w:w="8877" w:type="dxa"/>
          </w:tcPr>
          <w:p w:rsidR="000C5F9A" w:rsidRPr="000C5F9A" w:rsidRDefault="000C5F9A" w:rsidP="001D1629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Общее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характеристика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C32254"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базе которой проводится практика</w:t>
            </w:r>
            <w:r w:rsidR="00C322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(….)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764186" w:rsidRPr="000C5F9A" w:rsidRDefault="00815A0B" w:rsidP="00764186">
            <w:pPr>
              <w:pStyle w:val="ac"/>
              <w:ind w:left="9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764186" w:rsidRPr="000C5F9A">
              <w:rPr>
                <w:rFonts w:ascii="Times New Roman" w:hAnsi="Times New Roman"/>
                <w:i/>
                <w:sz w:val="28"/>
                <w:szCs w:val="28"/>
              </w:rPr>
              <w:t>Изучение нормативно-правового обеспечения</w:t>
            </w:r>
          </w:p>
          <w:p w:rsidR="00764186" w:rsidRPr="006F4DA3" w:rsidRDefault="00764186" w:rsidP="0076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школьной документации: рабочих программ по </w:t>
            </w:r>
            <w:r w:rsidR="00F1119B"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F1119B"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86" w:rsidRP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Психолого-педагогическая характеристика класса.</w:t>
            </w:r>
          </w:p>
          <w:p w:rsidR="00764186" w:rsidRP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 xml:space="preserve">Планирование образовательного процесса по </w:t>
            </w:r>
            <w:r w:rsidR="00F1119B">
              <w:rPr>
                <w:i/>
                <w:sz w:val="28"/>
                <w:szCs w:val="28"/>
              </w:rPr>
              <w:t>БЖД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Разработка тематического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764186" w:rsidRPr="00764186" w:rsidRDefault="00764186" w:rsidP="00764186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86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уроков </w:t>
            </w:r>
            <w:r w:rsidR="00F1119B">
              <w:rPr>
                <w:rFonts w:ascii="Times New Roman" w:hAnsi="Times New Roman"/>
                <w:i/>
                <w:sz w:val="28"/>
                <w:szCs w:val="28"/>
              </w:rPr>
              <w:t>БЖД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Проведение и анализ уроков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 xml:space="preserve">, проведенных обучающимися-практикантами. </w:t>
            </w:r>
          </w:p>
          <w:p w:rsid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 xml:space="preserve">Разработка и проведение внеклассного мероприятия по </w:t>
            </w:r>
            <w:r w:rsidR="00F1119B">
              <w:rPr>
                <w:i/>
                <w:sz w:val="28"/>
                <w:szCs w:val="28"/>
              </w:rPr>
              <w:t>БЖД</w:t>
            </w:r>
            <w:r w:rsidRPr="00764186">
              <w:rPr>
                <w:i/>
                <w:sz w:val="28"/>
                <w:szCs w:val="28"/>
              </w:rPr>
              <w:t>.</w:t>
            </w:r>
          </w:p>
          <w:p w:rsid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внеклассного мероприятия по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>. Отбор и структурирование содержания, выбор оптимальных методов и образовательных технологий</w:t>
            </w:r>
            <w:r>
              <w:rPr>
                <w:sz w:val="28"/>
                <w:szCs w:val="28"/>
              </w:rPr>
              <w:t>.</w:t>
            </w:r>
          </w:p>
          <w:p w:rsidR="003E0D34" w:rsidRPr="00022600" w:rsidRDefault="003E0D34" w:rsidP="00764186">
            <w:pPr>
              <w:pStyle w:val="31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Pr="0031168E" w:rsidRDefault="00764186" w:rsidP="003116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3E0D34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3E0D34" w:rsidRPr="00022600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124B53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2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022600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022600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7A2919" w:rsidRPr="00022600" w:rsidRDefault="007A2919" w:rsidP="00545B3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022600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0D1A7E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7A2919" w:rsidRPr="00022600" w:rsidRDefault="00516494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7.05pt;width:273.1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97AF0" w:rsidRPr="00E86BF3" w:rsidRDefault="00297AF0" w:rsidP="007133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97AF0" w:rsidRPr="00E86BF3" w:rsidRDefault="00297AF0" w:rsidP="00713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97AF0" w:rsidRPr="00713368" w:rsidRDefault="00297AF0" w:rsidP="007133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022600" w:rsidRDefault="007A291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9" w:rsidRPr="00DE0399" w:rsidRDefault="00DE0399" w:rsidP="00DE039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399">
        <w:rPr>
          <w:rFonts w:ascii="Times New Roman" w:hAnsi="Times New Roman" w:cs="Times New Roman"/>
          <w:b/>
          <w:sz w:val="28"/>
          <w:szCs w:val="28"/>
        </w:rPr>
        <w:t xml:space="preserve">Задание для практической подготовки </w:t>
      </w:r>
    </w:p>
    <w:p w:rsidR="007A2919" w:rsidRPr="00022600" w:rsidRDefault="00DE0399" w:rsidP="00DE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99">
        <w:rPr>
          <w:rFonts w:ascii="Times New Roman" w:hAnsi="Times New Roman" w:cs="Times New Roman"/>
          <w:b/>
          <w:sz w:val="28"/>
          <w:szCs w:val="28"/>
        </w:rPr>
        <w:t>(</w:t>
      </w:r>
      <w:r w:rsidRPr="00DE0399">
        <w:rPr>
          <w:rFonts w:ascii="Times New Roman" w:hAnsi="Times New Roman" w:cs="Times New Roman"/>
          <w:b/>
          <w:bCs/>
          <w:color w:val="000000"/>
          <w:sz w:val="28"/>
        </w:rPr>
        <w:t xml:space="preserve">производственная </w:t>
      </w:r>
      <w:r w:rsidRPr="00DE0399">
        <w:rPr>
          <w:rFonts w:ascii="Times New Roman" w:hAnsi="Times New Roman" w:cs="Times New Roman"/>
          <w:b/>
          <w:sz w:val="28"/>
          <w:szCs w:val="28"/>
        </w:rPr>
        <w:t>практика)</w:t>
      </w:r>
    </w:p>
    <w:p w:rsidR="00DE0399" w:rsidRDefault="00DE0399" w:rsidP="007A2919">
      <w:pPr>
        <w:pStyle w:val="af2"/>
        <w:jc w:val="center"/>
        <w:rPr>
          <w:i/>
          <w:sz w:val="28"/>
          <w:szCs w:val="28"/>
        </w:rPr>
      </w:pPr>
    </w:p>
    <w:p w:rsidR="007A2919" w:rsidRPr="00022600" w:rsidRDefault="00A47B74" w:rsidP="007A2919">
      <w:pPr>
        <w:pStyle w:val="af2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</w:p>
    <w:p w:rsidR="00201C62" w:rsidRPr="00201C62" w:rsidRDefault="00DE0399" w:rsidP="00DE0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201C62" w:rsidRPr="00201C62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01C62" w:rsidRPr="00201C62">
        <w:rPr>
          <w:rFonts w:ascii="Times New Roman" w:eastAsia="Times New Roman" w:hAnsi="Times New Roman" w:cs="Times New Roman"/>
          <w:sz w:val="28"/>
          <w:szCs w:val="28"/>
        </w:rPr>
        <w:t xml:space="preserve"> 44.03.01 Педагогическое образование</w:t>
      </w:r>
    </w:p>
    <w:p w:rsidR="00363666" w:rsidRPr="00201C62" w:rsidRDefault="00363666" w:rsidP="00DE0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201C62">
        <w:rPr>
          <w:rFonts w:ascii="Times New Roman" w:hAnsi="Times New Roman" w:cs="Times New Roman"/>
          <w:sz w:val="28"/>
          <w:szCs w:val="28"/>
        </w:rPr>
        <w:t>:</w:t>
      </w:r>
      <w:r w:rsidR="00F1119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 w:rsidR="00E70AF6">
        <w:rPr>
          <w:color w:val="auto"/>
          <w:sz w:val="28"/>
          <w:szCs w:val="28"/>
        </w:rPr>
        <w:t>Производстве</w:t>
      </w:r>
      <w:r w:rsidR="00297AF0">
        <w:rPr>
          <w:color w:val="auto"/>
          <w:sz w:val="28"/>
          <w:szCs w:val="28"/>
        </w:rPr>
        <w:t>нн</w:t>
      </w:r>
      <w:r w:rsidRPr="00022600">
        <w:rPr>
          <w:color w:val="auto"/>
          <w:sz w:val="28"/>
          <w:szCs w:val="28"/>
        </w:rPr>
        <w:t>ая практика</w:t>
      </w:r>
    </w:p>
    <w:p w:rsidR="00363666" w:rsidRPr="00022600" w:rsidRDefault="00363666" w:rsidP="00DE0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DE0399">
        <w:rPr>
          <w:rFonts w:ascii="Times New Roman" w:hAnsi="Times New Roman" w:cs="Times New Roman"/>
          <w:sz w:val="28"/>
          <w:szCs w:val="28"/>
        </w:rPr>
        <w:t>П</w:t>
      </w:r>
      <w:r w:rsidR="00E70AF6">
        <w:rPr>
          <w:rFonts w:ascii="Times New Roman" w:hAnsi="Times New Roman" w:cs="Times New Roman"/>
          <w:sz w:val="28"/>
          <w:szCs w:val="28"/>
        </w:rPr>
        <w:t>едагогическая</w:t>
      </w:r>
      <w:r w:rsidR="00DE039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DE0399" w:rsidRDefault="00DE0399" w:rsidP="007A2919">
      <w:pPr>
        <w:pStyle w:val="af2"/>
        <w:jc w:val="both"/>
        <w:rPr>
          <w:sz w:val="28"/>
          <w:szCs w:val="28"/>
        </w:rPr>
      </w:pPr>
    </w:p>
    <w:p w:rsidR="007A2919" w:rsidRPr="00022600" w:rsidRDefault="007A2919" w:rsidP="007A2919">
      <w:pPr>
        <w:pStyle w:val="af2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Индивидуальные задания </w:t>
      </w:r>
      <w:r w:rsidR="00DE0399" w:rsidRPr="00DE0399">
        <w:rPr>
          <w:sz w:val="28"/>
          <w:szCs w:val="28"/>
        </w:rPr>
        <w:t>для практической подготовки при реализации производственной  практики:</w:t>
      </w:r>
    </w:p>
    <w:p w:rsidR="00607E51" w:rsidRPr="0031168E" w:rsidRDefault="00607E51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764186" w:rsidRPr="000C5F9A" w:rsidRDefault="00764186" w:rsidP="0076418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764186" w:rsidRP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764186" w:rsidRP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 w:rsidR="00F1119B">
        <w:rPr>
          <w:i/>
          <w:sz w:val="28"/>
          <w:szCs w:val="28"/>
        </w:rPr>
        <w:t>БЖД</w:t>
      </w:r>
    </w:p>
    <w:p w:rsidR="00764186" w:rsidRPr="00764186" w:rsidRDefault="00764186" w:rsidP="0076418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 w:rsidR="00F1119B">
        <w:rPr>
          <w:rFonts w:ascii="Times New Roman" w:hAnsi="Times New Roman"/>
          <w:i/>
          <w:sz w:val="28"/>
          <w:szCs w:val="28"/>
        </w:rPr>
        <w:t>БЖД</w:t>
      </w:r>
    </w:p>
    <w:p w:rsid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 w:rsidR="00F1119B"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764186" w:rsidRPr="00764186" w:rsidRDefault="00764186" w:rsidP="00764186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7A2919" w:rsidRDefault="007A2919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E" w:rsidRDefault="0031168E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pStyle w:val="af2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Pr="00022600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F83F06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399" w:rsidRPr="002C28F9" w:rsidRDefault="00DE0399" w:rsidP="00DE03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C28F9">
        <w:rPr>
          <w:rFonts w:ascii="Times New Roman" w:eastAsia="Times New Roman" w:hAnsi="Times New Roman" w:cs="Times New Roman"/>
          <w:spacing w:val="20"/>
          <w:sz w:val="28"/>
          <w:szCs w:val="28"/>
        </w:rPr>
        <w:t>ОТЧЕТ</w:t>
      </w:r>
    </w:p>
    <w:p w:rsidR="00DE0399" w:rsidRPr="002C28F9" w:rsidRDefault="00DE0399" w:rsidP="00DE0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C28F9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DE0399" w:rsidRPr="002C28F9" w:rsidRDefault="00DE0399" w:rsidP="00DE0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8F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2C28F9">
        <w:rPr>
          <w:rFonts w:ascii="Times New Roman" w:eastAsia="Times New Roman" w:hAnsi="Times New Roman" w:cs="Times New Roman"/>
          <w:sz w:val="28"/>
          <w:szCs w:val="28"/>
        </w:rPr>
        <w:t xml:space="preserve">  ПРАКТИКА)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70AF6">
        <w:rPr>
          <w:rFonts w:ascii="Times New Roman" w:hAnsi="Times New Roman" w:cs="Times New Roman"/>
          <w:sz w:val="28"/>
          <w:szCs w:val="28"/>
        </w:rPr>
        <w:t>Производствен</w:t>
      </w:r>
      <w:r w:rsidR="00297AF0">
        <w:rPr>
          <w:rFonts w:ascii="Times New Roman" w:hAnsi="Times New Roman" w:cs="Times New Roman"/>
          <w:sz w:val="28"/>
          <w:szCs w:val="28"/>
        </w:rPr>
        <w:t>н</w:t>
      </w:r>
      <w:r w:rsidRPr="00022600">
        <w:rPr>
          <w:rFonts w:ascii="Times New Roman" w:hAnsi="Times New Roman" w:cs="Times New Roman"/>
          <w:sz w:val="28"/>
          <w:szCs w:val="28"/>
        </w:rPr>
        <w:t>ая практика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DE0399">
        <w:rPr>
          <w:rFonts w:ascii="Times New Roman" w:hAnsi="Times New Roman" w:cs="Times New Roman"/>
          <w:sz w:val="28"/>
          <w:szCs w:val="28"/>
        </w:rPr>
        <w:t>П</w:t>
      </w:r>
      <w:r w:rsidR="00E70AF6">
        <w:rPr>
          <w:rFonts w:ascii="Times New Roman" w:hAnsi="Times New Roman" w:cs="Times New Roman"/>
          <w:sz w:val="28"/>
          <w:szCs w:val="28"/>
        </w:rPr>
        <w:t>едагогическая</w:t>
      </w:r>
      <w:r w:rsidR="00DE039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713368" w:rsidRPr="00022600" w:rsidRDefault="00713368" w:rsidP="0071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Фамилия И.О.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Уч. степень, уч. звание, Фамилия И.О.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подпись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2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2260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22600">
        <w:rPr>
          <w:rFonts w:ascii="Times New Roman" w:hAnsi="Times New Roman" w:cs="Times New Roman"/>
        </w:rPr>
        <w:br/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м.п.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022600" w:rsidRDefault="00AC235A" w:rsidP="00AC235A">
      <w:pPr>
        <w:pStyle w:val="213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C235A" w:rsidRPr="00022600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DE0399" w:rsidRPr="00DE0399" w:rsidRDefault="00DE0399" w:rsidP="00DE039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0399">
        <w:rPr>
          <w:rFonts w:ascii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C235A" w:rsidRPr="00022600" w:rsidRDefault="00DE0399" w:rsidP="00DE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99">
        <w:rPr>
          <w:rFonts w:ascii="Times New Roman" w:hAnsi="Times New Roman" w:cs="Times New Roman"/>
          <w:b/>
          <w:sz w:val="24"/>
          <w:szCs w:val="24"/>
        </w:rPr>
        <w:t>(</w:t>
      </w:r>
      <w:r w:rsidRPr="00DE0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ПРОИЗВОДСТВЕННАЯ</w:t>
      </w:r>
      <w:r w:rsidRPr="00DE0399">
        <w:rPr>
          <w:rFonts w:ascii="Times New Roman" w:hAnsi="Times New Roman" w:cs="Times New Roman"/>
          <w:b/>
          <w:sz w:val="24"/>
          <w:szCs w:val="24"/>
        </w:rPr>
        <w:t>ПРАКТИКА)</w:t>
      </w:r>
    </w:p>
    <w:p w:rsidR="00AC235A" w:rsidRPr="00022600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AC235A" w:rsidRPr="00022600" w:rsidTr="00560C0A">
        <w:tc>
          <w:tcPr>
            <w:tcW w:w="33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0226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AC235A" w:rsidRPr="00022600" w:rsidRDefault="00AC235A" w:rsidP="007133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DE0399" w:rsidRPr="00BB3BB3" w:rsidRDefault="00DE0399" w:rsidP="00DE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399" w:rsidRPr="00BB3BB3" w:rsidRDefault="00DE0399" w:rsidP="00DE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0399" w:rsidRPr="00BB3BB3" w:rsidRDefault="00DE0399" w:rsidP="00DE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399" w:rsidRDefault="00DE0399" w:rsidP="00DE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13368" w:rsidRPr="00022600" w:rsidRDefault="00DE0399" w:rsidP="00DE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13368"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0399">
        <w:rPr>
          <w:rFonts w:ascii="Times New Roman" w:hAnsi="Times New Roman" w:cs="Times New Roman"/>
          <w:sz w:val="24"/>
          <w:szCs w:val="24"/>
        </w:rPr>
        <w:br/>
      </w:r>
      <w:r w:rsidRPr="00DE0399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E0399">
        <w:rPr>
          <w:rFonts w:ascii="Times New Roman" w:hAnsi="Times New Roman" w:cs="Times New Roman"/>
          <w:sz w:val="24"/>
          <w:szCs w:val="24"/>
        </w:rPr>
        <w:br/>
      </w:r>
      <w:r w:rsidRPr="00DE03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E0399">
        <w:rPr>
          <w:rFonts w:ascii="Times New Roman" w:hAnsi="Times New Roman" w:cs="Times New Roman"/>
          <w:sz w:val="24"/>
          <w:szCs w:val="24"/>
        </w:rPr>
        <w:t>уководитель практики от принимающей организации________________________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</w:rPr>
        <w:t>Должность, ФИО руководителя практики от организации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</w:rPr>
        <w:t>удостоверяю __________________   __________________________________________________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</w:rPr>
        <w:t xml:space="preserve">           Подпись</w:t>
      </w:r>
      <w:r w:rsidRPr="00DE0399">
        <w:rPr>
          <w:rFonts w:ascii="Times New Roman" w:hAnsi="Times New Roman" w:cs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713368" w:rsidRPr="00DE0399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99">
        <w:rPr>
          <w:rFonts w:ascii="Times New Roman" w:hAnsi="Times New Roman" w:cs="Times New Roman"/>
          <w:sz w:val="24"/>
          <w:szCs w:val="24"/>
        </w:rPr>
        <w:t>М.П.</w:t>
      </w:r>
    </w:p>
    <w:p w:rsidR="00713368" w:rsidRPr="00DE0399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368" w:rsidRPr="00DE0399" w:rsidRDefault="00713368" w:rsidP="00713368">
      <w:pPr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52711" w:rsidRPr="00C52711" w:rsidRDefault="00C52711" w:rsidP="00C527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5271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C52711" w:rsidRPr="00C52711" w:rsidRDefault="00C52711" w:rsidP="00C527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5271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52711" w:rsidRPr="00C52711" w:rsidRDefault="00C52711" w:rsidP="00C527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5271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8" w:anchor="20222" w:history="1">
        <w:r w:rsidRPr="00C527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52711" w:rsidRPr="00C52711" w:rsidRDefault="00C52711" w:rsidP="00C5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C52711" w:rsidRPr="00C52711" w:rsidRDefault="00C52711" w:rsidP="00C52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C52711" w:rsidRPr="00C52711" w:rsidRDefault="00C52711" w:rsidP="00C527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5271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52711" w:rsidRPr="00C52711" w:rsidRDefault="00C52711" w:rsidP="00C527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5271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52711" w:rsidRDefault="00C52711" w:rsidP="00C5271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52711" w:rsidRPr="00C52711" w:rsidRDefault="00C52711" w:rsidP="00C5271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11" w:rsidRPr="00C52711" w:rsidRDefault="00C52711" w:rsidP="00C52711">
      <w:pPr>
        <w:numPr>
          <w:ilvl w:val="0"/>
          <w:numId w:val="1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711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52711" w:rsidRPr="00C52711" w:rsidRDefault="00C52711" w:rsidP="00C52711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52711" w:rsidRPr="00C52711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5271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Профильная</w:t>
            </w:r>
            <w:r w:rsidRPr="00C52711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</w:rPr>
              <w:t xml:space="preserve"> </w:t>
            </w:r>
            <w:r w:rsidRPr="00C5271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организация: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5271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Организация:</w:t>
            </w:r>
          </w:p>
        </w:tc>
      </w:tr>
      <w:tr w:rsidR="00C52711" w:rsidRPr="00C5271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C5271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52711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C52711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single"/>
              </w:rPr>
            </w:pPr>
            <w:r w:rsidRPr="00C5271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single"/>
              </w:rPr>
              <w:t>Ректор                                      А.Э.Еремеев</w:t>
            </w:r>
          </w:p>
        </w:tc>
      </w:tr>
      <w:tr w:rsidR="00C52711" w:rsidRPr="00C5271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C52711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</w:tr>
      <w:tr w:rsidR="00C52711" w:rsidRPr="00C52711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52711" w:rsidRPr="00C52711" w:rsidRDefault="00C52711" w:rsidP="00C527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</w:tr>
    </w:tbl>
    <w:p w:rsidR="00C52711" w:rsidRPr="00C52711" w:rsidRDefault="00C52711" w:rsidP="00C52711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Default="008D0C9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0C92" w:rsidRPr="00FD2808" w:rsidRDefault="008D0C92" w:rsidP="008D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0C92" w:rsidRPr="00FD2808" w:rsidRDefault="008D0C92" w:rsidP="008D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практической </w:t>
      </w:r>
    </w:p>
    <w:p w:rsidR="008D0C92" w:rsidRPr="00FD2808" w:rsidRDefault="008D0C92" w:rsidP="008D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подготовке обучающихся</w:t>
      </w:r>
    </w:p>
    <w:p w:rsidR="008D0C92" w:rsidRPr="00FD2808" w:rsidRDefault="008D0C92" w:rsidP="008D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8D0C92" w:rsidRPr="00FD2808" w:rsidRDefault="008D0C92" w:rsidP="008D0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8D0C92" w:rsidRPr="00FD2808" w:rsidRDefault="008D0C92" w:rsidP="008D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p w:rsidR="008D0C92" w:rsidRPr="00FD2808" w:rsidRDefault="008D0C92" w:rsidP="008D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981"/>
        <w:gridCol w:w="1572"/>
        <w:gridCol w:w="1832"/>
      </w:tblGrid>
      <w:tr w:rsidR="008D0C92" w:rsidRPr="00FD2808" w:rsidTr="00CE7B73">
        <w:tc>
          <w:tcPr>
            <w:tcW w:w="1554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8D0C92" w:rsidRPr="00FD2808" w:rsidTr="00CE7B73">
        <w:tc>
          <w:tcPr>
            <w:tcW w:w="1554" w:type="dxa"/>
            <w:shd w:val="clear" w:color="auto" w:fill="auto"/>
            <w:vAlign w:val="center"/>
          </w:tcPr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8D0C92" w:rsidRPr="00FD2808" w:rsidRDefault="008D0C92" w:rsidP="008D0C92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Знакомство с общеобразовательной организацией (базой практики).  </w:t>
            </w:r>
          </w:p>
          <w:p w:rsidR="008D0C92" w:rsidRPr="00FD2808" w:rsidRDefault="008D0C92" w:rsidP="008D0C92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f"/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Ознакомиться </w:t>
            </w: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8D0C92" w:rsidRPr="00FD2808" w:rsidRDefault="008D0C92" w:rsidP="008D0C92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8D0C92" w:rsidRPr="00FD2808" w:rsidRDefault="008D0C92" w:rsidP="008D0C92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hAnsi="Times New Roman"/>
                <w:color w:val="FF0000"/>
                <w:sz w:val="20"/>
                <w:szCs w:val="20"/>
              </w:rPr>
              <w:t>Научно-исследовательская работа.</w:t>
            </w:r>
          </w:p>
          <w:p w:rsidR="008D0C92" w:rsidRPr="00FD2808" w:rsidRDefault="008D0C92" w:rsidP="008D0C92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  <w:p w:rsidR="008D0C92" w:rsidRPr="00FD2808" w:rsidRDefault="008D0C92" w:rsidP="00CE7B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808">
              <w:rPr>
                <w:rFonts w:ascii="Times New Roman" w:hAnsi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8D0C92" w:rsidRPr="00FD2808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D0C92" w:rsidRPr="00FD2808" w:rsidRDefault="008D0C92" w:rsidP="008D0C92">
      <w:pPr>
        <w:spacing w:after="0"/>
        <w:ind w:left="4550" w:hanging="14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к Договору о практической подготовке обучающихся</w:t>
      </w:r>
    </w:p>
    <w:p w:rsidR="008D0C92" w:rsidRPr="00FD2808" w:rsidRDefault="008D0C92" w:rsidP="008D0C92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8D0C92" w:rsidRPr="00FD2808" w:rsidRDefault="008D0C92" w:rsidP="008D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92" w:rsidRPr="00FD2808" w:rsidRDefault="008D0C92" w:rsidP="008D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8D0C92" w:rsidRPr="00FD2808" w:rsidRDefault="008D0C92" w:rsidP="008D0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8D0C92" w:rsidRPr="00FD2808" w:rsidTr="00CE7B73">
        <w:tc>
          <w:tcPr>
            <w:tcW w:w="2978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Помещения </w:t>
            </w:r>
          </w:p>
        </w:tc>
      </w:tr>
      <w:tr w:rsidR="008D0C92" w:rsidRPr="00FD2808" w:rsidTr="00CE7B73">
        <w:tc>
          <w:tcPr>
            <w:tcW w:w="2978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8D0C92" w:rsidRPr="00FD2808" w:rsidRDefault="008D0C92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8D0C92" w:rsidRPr="00FD2808" w:rsidRDefault="008D0C92" w:rsidP="00CE7B73">
            <w:pPr>
              <w:spacing w:after="0"/>
              <w:rPr>
                <w:rStyle w:val="accent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Служебные кабинеты </w:t>
            </w:r>
          </w:p>
          <w:p w:rsidR="008D0C92" w:rsidRPr="00FD2808" w:rsidRDefault="008D0C92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в зданиях </w:t>
            </w:r>
            <w:r w:rsidRPr="00FD2808">
              <w:rPr>
                <w:rStyle w:val="name"/>
                <w:rFonts w:ascii="Times New Roman" w:eastAsia="Times New Roman" w:hAnsi="Times New Roman" w:cs="Times New Roman"/>
              </w:rPr>
              <w:t>соответствующих структурных подразделений:</w:t>
            </w:r>
          </w:p>
          <w:p w:rsidR="008D0C92" w:rsidRPr="00FD2808" w:rsidRDefault="008D0C92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….(указать)</w:t>
            </w:r>
          </w:p>
          <w:p w:rsidR="008D0C92" w:rsidRPr="00FD2808" w:rsidRDefault="008D0C92" w:rsidP="00CE7B73">
            <w:pPr>
              <w:spacing w:after="0"/>
              <w:jc w:val="center"/>
              <w:rPr>
                <w:rStyle w:val="name"/>
                <w:rFonts w:ascii="Times New Roman" w:eastAsia="Times New Roman" w:hAnsi="Times New Roman" w:cs="Times New Roman"/>
              </w:rPr>
            </w:pPr>
          </w:p>
          <w:p w:rsidR="008D0C92" w:rsidRPr="00FD2808" w:rsidRDefault="008D0C92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 xml:space="preserve">Оборудование: 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 состав подробно)</w:t>
            </w:r>
          </w:p>
          <w:p w:rsidR="008D0C92" w:rsidRPr="00FD2808" w:rsidRDefault="008D0C92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</w:p>
          <w:p w:rsidR="008D0C92" w:rsidRPr="00FD2808" w:rsidRDefault="008D0C92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>Программное обеспечение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: …(указать состав подробно)</w:t>
            </w:r>
          </w:p>
        </w:tc>
      </w:tr>
    </w:tbl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980" w:rsidRDefault="00860980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2711" w:rsidRDefault="00C5271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022600" w:rsidRDefault="00DE0399" w:rsidP="004E6DCD">
      <w:pPr>
        <w:pStyle w:val="Default"/>
        <w:jc w:val="center"/>
        <w:rPr>
          <w:color w:val="auto"/>
          <w:sz w:val="28"/>
          <w:szCs w:val="28"/>
        </w:rPr>
      </w:pPr>
      <w:r w:rsidRPr="00DE0399">
        <w:rPr>
          <w:rFonts w:eastAsiaTheme="minorEastAsia"/>
          <w:b/>
          <w:color w:val="auto"/>
          <w:lang w:eastAsia="ru-RU"/>
        </w:rPr>
        <w:t>СОВМЕСТНЫЙ РАБОЧИЙ ГРАФИК (ПЛАН) ПРОГРАММЫ ПРАКТИЧЕСКОЙ ПОДГОТОВКИ (</w:t>
      </w:r>
      <w:r w:rsidRPr="00DE0399">
        <w:rPr>
          <w:rFonts w:eastAsiaTheme="minorEastAsia"/>
          <w:b/>
          <w:bCs/>
          <w:lang w:eastAsia="ru-RU"/>
        </w:rPr>
        <w:t>ПРОИЗВОДСТВЕННАЯ</w:t>
      </w:r>
      <w:r w:rsidRPr="00DE0399">
        <w:rPr>
          <w:rFonts w:eastAsiaTheme="minorEastAsia"/>
          <w:b/>
          <w:color w:val="auto"/>
          <w:lang w:eastAsia="ru-RU"/>
        </w:rPr>
        <w:t xml:space="preserve"> ПРАКТИКА)</w:t>
      </w:r>
      <w:r w:rsidR="004E6DCD" w:rsidRPr="00022600">
        <w:rPr>
          <w:color w:val="auto"/>
          <w:sz w:val="28"/>
          <w:szCs w:val="28"/>
        </w:rPr>
        <w:t xml:space="preserve"> </w:t>
      </w:r>
    </w:p>
    <w:p w:rsidR="004E6DCD" w:rsidRPr="00022600" w:rsidRDefault="004E6DCD" w:rsidP="004E6DCD">
      <w:pPr>
        <w:pStyle w:val="Default"/>
        <w:spacing w:before="240"/>
        <w:jc w:val="center"/>
        <w:rPr>
          <w:color w:val="auto"/>
        </w:rPr>
      </w:pP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201C62" w:rsidRPr="00201C62" w:rsidRDefault="00DE0399" w:rsidP="00DE0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201C62" w:rsidRPr="00201C62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01C62" w:rsidRPr="00201C62">
        <w:rPr>
          <w:rFonts w:ascii="Times New Roman" w:eastAsia="Times New Roman" w:hAnsi="Times New Roman" w:cs="Times New Roman"/>
          <w:sz w:val="28"/>
          <w:szCs w:val="28"/>
        </w:rPr>
        <w:t xml:space="preserve"> 44.03.01 Педагогическое образование</w:t>
      </w:r>
    </w:p>
    <w:p w:rsidR="00201C62" w:rsidRPr="00201C62" w:rsidRDefault="00201C62" w:rsidP="00DE0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F1119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DE0399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 w:rsidR="00E70AF6">
        <w:rPr>
          <w:color w:val="auto"/>
          <w:sz w:val="28"/>
          <w:szCs w:val="28"/>
        </w:rPr>
        <w:t>Производствен</w:t>
      </w:r>
      <w:r w:rsidR="00297AF0">
        <w:rPr>
          <w:color w:val="auto"/>
          <w:sz w:val="28"/>
          <w:szCs w:val="28"/>
        </w:rPr>
        <w:t>н</w:t>
      </w:r>
      <w:r w:rsidRPr="00022600">
        <w:rPr>
          <w:color w:val="auto"/>
          <w:sz w:val="28"/>
          <w:szCs w:val="28"/>
        </w:rPr>
        <w:t>ая практика</w:t>
      </w:r>
    </w:p>
    <w:p w:rsidR="00363666" w:rsidRPr="00022600" w:rsidRDefault="00363666" w:rsidP="00DE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DE0399">
        <w:rPr>
          <w:rFonts w:ascii="Times New Roman" w:hAnsi="Times New Roman" w:cs="Times New Roman"/>
          <w:sz w:val="28"/>
          <w:szCs w:val="28"/>
        </w:rPr>
        <w:t>П</w:t>
      </w:r>
      <w:r w:rsidR="00E70AF6">
        <w:rPr>
          <w:rFonts w:ascii="Times New Roman" w:hAnsi="Times New Roman" w:cs="Times New Roman"/>
          <w:sz w:val="28"/>
          <w:szCs w:val="28"/>
        </w:rPr>
        <w:t>едагогическая</w:t>
      </w:r>
      <w:r w:rsidR="00DE039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63666" w:rsidRPr="00022600" w:rsidRDefault="00363666" w:rsidP="00B609A6">
      <w:pPr>
        <w:pStyle w:val="Default"/>
        <w:ind w:firstLine="709"/>
        <w:rPr>
          <w:color w:val="auto"/>
          <w:sz w:val="28"/>
          <w:szCs w:val="28"/>
        </w:rPr>
      </w:pP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</w:t>
      </w:r>
      <w:r w:rsidR="00713368" w:rsidRPr="00022600">
        <w:rPr>
          <w:color w:val="auto"/>
          <w:sz w:val="28"/>
          <w:szCs w:val="28"/>
        </w:rPr>
        <w:t>_</w:t>
      </w:r>
    </w:p>
    <w:p w:rsidR="0036366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____________________________________________</w:t>
      </w:r>
      <w:r w:rsidR="00B609A6" w:rsidRPr="00022600">
        <w:rPr>
          <w:color w:val="auto"/>
          <w:sz w:val="28"/>
          <w:szCs w:val="28"/>
        </w:rPr>
        <w:t>____________________</w:t>
      </w:r>
      <w:r w:rsidR="00713368" w:rsidRPr="00022600">
        <w:rPr>
          <w:color w:val="auto"/>
          <w:sz w:val="28"/>
          <w:szCs w:val="28"/>
        </w:rPr>
        <w:t>______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</w:t>
      </w:r>
      <w:r w:rsidR="00713368" w:rsidRPr="00022600">
        <w:rPr>
          <w:color w:val="auto"/>
          <w:sz w:val="28"/>
          <w:szCs w:val="28"/>
        </w:rPr>
        <w:t>________________________</w:t>
      </w:r>
    </w:p>
    <w:p w:rsidR="00363666" w:rsidRPr="00022600" w:rsidRDefault="00363666" w:rsidP="00713368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713368" w:rsidRPr="00022600" w:rsidRDefault="00713368" w:rsidP="00713368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6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07E51" w:rsidRPr="009705D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4E6DCD" w:rsidRPr="00022600" w:rsidTr="00607E51">
        <w:trPr>
          <w:trHeight w:val="754"/>
        </w:trPr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764186" w:rsidRDefault="00764186" w:rsidP="00913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86">
              <w:rPr>
                <w:rFonts w:ascii="Times New Roman" w:hAnsi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BC7776" w:rsidRPr="00022600" w:rsidTr="004C01E3">
        <w:trPr>
          <w:trHeight w:val="411"/>
        </w:trPr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BC7776" w:rsidRPr="00022600" w:rsidTr="004D24D3"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Планирование образовательного процесса по </w:t>
            </w:r>
            <w:r w:rsidR="00F1119B">
              <w:rPr>
                <w:sz w:val="28"/>
                <w:szCs w:val="28"/>
              </w:rPr>
              <w:t>БЖД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764186" w:rsidRDefault="00764186" w:rsidP="0076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86">
              <w:rPr>
                <w:rFonts w:ascii="Times New Roman" w:hAnsi="Times New Roman"/>
                <w:sz w:val="28"/>
                <w:szCs w:val="28"/>
              </w:rPr>
              <w:t xml:space="preserve">Проведение уроков </w:t>
            </w:r>
            <w:r w:rsidR="00F1119B"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Разработка и проведение внеклассного мероприятия по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>.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F24D6E" w:rsidRDefault="00764186" w:rsidP="0091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9705D3" w:rsidRPr="00022600" w:rsidTr="004D24D3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022600" w:rsidRDefault="00764186" w:rsidP="00BC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713368" w:rsidRPr="00022600" w:rsidRDefault="007133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 xml:space="preserve">___________________ / </w:t>
      </w:r>
      <w:r w:rsidR="00764186">
        <w:rPr>
          <w:rFonts w:ascii="Times New Roman" w:hAnsi="Times New Roman" w:cs="Times New Roman"/>
          <w:sz w:val="28"/>
          <w:szCs w:val="28"/>
        </w:rPr>
        <w:t>Е.В.Лопанова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ЧУОО ВО «ОмГА»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DE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022600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7C223D" w:rsidRPr="00022600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022600" w:rsidRDefault="004E6DCD" w:rsidP="004E6DCD"/>
    <w:p w:rsidR="0038688C" w:rsidRPr="00022600" w:rsidRDefault="0038688C" w:rsidP="004E6DCD"/>
    <w:p w:rsidR="0038688C" w:rsidRPr="00022600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226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22600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DE0399">
        <w:rPr>
          <w:rFonts w:ascii="Times New Roman" w:eastAsia="Times New Roman" w:hAnsi="Times New Roman" w:cs="Times New Roman"/>
          <w:i/>
          <w:sz w:val="24"/>
          <w:szCs w:val="28"/>
        </w:rPr>
        <w:t>п</w:t>
      </w:r>
      <w:r w:rsidR="00297AF0">
        <w:rPr>
          <w:rFonts w:ascii="Times New Roman" w:eastAsia="Times New Roman" w:hAnsi="Times New Roman" w:cs="Times New Roman"/>
          <w:i/>
          <w:sz w:val="24"/>
          <w:szCs w:val="28"/>
        </w:rPr>
        <w:t xml:space="preserve">роизводственной (педагогической) практики </w:t>
      </w:r>
    </w:p>
    <w:p w:rsidR="0038688C" w:rsidRPr="00022600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22600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DE0399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399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(педагогической) </w:t>
      </w:r>
      <w:r w:rsidR="0038688C" w:rsidRPr="00022600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</w:t>
      </w:r>
    </w:p>
    <w:p w:rsidR="0038688C" w:rsidRPr="00022600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022600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022600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sectPr w:rsidR="0038688C" w:rsidRPr="00022600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62652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6" w15:restartNumberingAfterBreak="0">
    <w:nsid w:val="15470A7C"/>
    <w:multiLevelType w:val="hybridMultilevel"/>
    <w:tmpl w:val="37E26014"/>
    <w:lvl w:ilvl="0" w:tplc="D736D1C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245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4" w15:restartNumberingAfterBreak="0">
    <w:nsid w:val="6ED8296B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D02E11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2600"/>
    <w:rsid w:val="000238BC"/>
    <w:rsid w:val="000337BC"/>
    <w:rsid w:val="00036C64"/>
    <w:rsid w:val="0004226B"/>
    <w:rsid w:val="00042D37"/>
    <w:rsid w:val="00046528"/>
    <w:rsid w:val="00046FEB"/>
    <w:rsid w:val="000757BF"/>
    <w:rsid w:val="0007650C"/>
    <w:rsid w:val="000A2CCC"/>
    <w:rsid w:val="000C5F9A"/>
    <w:rsid w:val="000C6E15"/>
    <w:rsid w:val="000D1A7E"/>
    <w:rsid w:val="000D2B22"/>
    <w:rsid w:val="000F6363"/>
    <w:rsid w:val="000F63C1"/>
    <w:rsid w:val="00124B53"/>
    <w:rsid w:val="00163D3F"/>
    <w:rsid w:val="00172C27"/>
    <w:rsid w:val="00174540"/>
    <w:rsid w:val="001950EE"/>
    <w:rsid w:val="001971C8"/>
    <w:rsid w:val="001B304D"/>
    <w:rsid w:val="001C13DE"/>
    <w:rsid w:val="001D1050"/>
    <w:rsid w:val="001D1629"/>
    <w:rsid w:val="001D2024"/>
    <w:rsid w:val="001E0232"/>
    <w:rsid w:val="00201C62"/>
    <w:rsid w:val="00212AD7"/>
    <w:rsid w:val="00220FD4"/>
    <w:rsid w:val="0022112F"/>
    <w:rsid w:val="0025796E"/>
    <w:rsid w:val="00297AF0"/>
    <w:rsid w:val="002B6CEE"/>
    <w:rsid w:val="002C2E27"/>
    <w:rsid w:val="002D2659"/>
    <w:rsid w:val="002D5034"/>
    <w:rsid w:val="002F091A"/>
    <w:rsid w:val="0031168E"/>
    <w:rsid w:val="00313B9C"/>
    <w:rsid w:val="00343C50"/>
    <w:rsid w:val="003464D3"/>
    <w:rsid w:val="00363666"/>
    <w:rsid w:val="00363712"/>
    <w:rsid w:val="0038688C"/>
    <w:rsid w:val="0039060F"/>
    <w:rsid w:val="00394F59"/>
    <w:rsid w:val="003A4A84"/>
    <w:rsid w:val="003A669D"/>
    <w:rsid w:val="003C537B"/>
    <w:rsid w:val="003E0D34"/>
    <w:rsid w:val="003F0B31"/>
    <w:rsid w:val="004103F1"/>
    <w:rsid w:val="00420B5E"/>
    <w:rsid w:val="004237CC"/>
    <w:rsid w:val="00425254"/>
    <w:rsid w:val="0043671C"/>
    <w:rsid w:val="004A09A6"/>
    <w:rsid w:val="004A285B"/>
    <w:rsid w:val="004B7DAE"/>
    <w:rsid w:val="004C01E3"/>
    <w:rsid w:val="004C45C6"/>
    <w:rsid w:val="004C491F"/>
    <w:rsid w:val="004D23FF"/>
    <w:rsid w:val="004D24D3"/>
    <w:rsid w:val="004E6DCD"/>
    <w:rsid w:val="004F3083"/>
    <w:rsid w:val="00506B0C"/>
    <w:rsid w:val="00516494"/>
    <w:rsid w:val="00516F3B"/>
    <w:rsid w:val="00545B31"/>
    <w:rsid w:val="005477C4"/>
    <w:rsid w:val="00560C0A"/>
    <w:rsid w:val="00573368"/>
    <w:rsid w:val="005A1EDF"/>
    <w:rsid w:val="005B415E"/>
    <w:rsid w:val="005C2DF3"/>
    <w:rsid w:val="005E3468"/>
    <w:rsid w:val="00607E51"/>
    <w:rsid w:val="0061168B"/>
    <w:rsid w:val="00631683"/>
    <w:rsid w:val="0063361F"/>
    <w:rsid w:val="00653C87"/>
    <w:rsid w:val="006626C5"/>
    <w:rsid w:val="0068224D"/>
    <w:rsid w:val="006A1D7C"/>
    <w:rsid w:val="006A3A26"/>
    <w:rsid w:val="006B0E37"/>
    <w:rsid w:val="006E6F08"/>
    <w:rsid w:val="006F366D"/>
    <w:rsid w:val="006F4DA3"/>
    <w:rsid w:val="0070558D"/>
    <w:rsid w:val="00706A9C"/>
    <w:rsid w:val="00712EC1"/>
    <w:rsid w:val="00713368"/>
    <w:rsid w:val="0072640F"/>
    <w:rsid w:val="007310B6"/>
    <w:rsid w:val="00741362"/>
    <w:rsid w:val="0074604E"/>
    <w:rsid w:val="00757E2E"/>
    <w:rsid w:val="00764186"/>
    <w:rsid w:val="007664A2"/>
    <w:rsid w:val="0076680B"/>
    <w:rsid w:val="007926C2"/>
    <w:rsid w:val="007928D8"/>
    <w:rsid w:val="00795BAA"/>
    <w:rsid w:val="007A0B03"/>
    <w:rsid w:val="007A2919"/>
    <w:rsid w:val="007A54C4"/>
    <w:rsid w:val="007B1CA6"/>
    <w:rsid w:val="007B47AA"/>
    <w:rsid w:val="007B7C85"/>
    <w:rsid w:val="007C223D"/>
    <w:rsid w:val="007C424C"/>
    <w:rsid w:val="007D186A"/>
    <w:rsid w:val="007D1F77"/>
    <w:rsid w:val="007F431F"/>
    <w:rsid w:val="007F7884"/>
    <w:rsid w:val="00815567"/>
    <w:rsid w:val="00815A0B"/>
    <w:rsid w:val="00817636"/>
    <w:rsid w:val="00817BED"/>
    <w:rsid w:val="00817CC3"/>
    <w:rsid w:val="0083414A"/>
    <w:rsid w:val="00853C5F"/>
    <w:rsid w:val="00860980"/>
    <w:rsid w:val="00861202"/>
    <w:rsid w:val="0087007F"/>
    <w:rsid w:val="00881FC8"/>
    <w:rsid w:val="0088250A"/>
    <w:rsid w:val="00884FB7"/>
    <w:rsid w:val="00892F56"/>
    <w:rsid w:val="00897DD5"/>
    <w:rsid w:val="008A37E5"/>
    <w:rsid w:val="008C783D"/>
    <w:rsid w:val="008D0C92"/>
    <w:rsid w:val="008D24DD"/>
    <w:rsid w:val="008F3253"/>
    <w:rsid w:val="00906A16"/>
    <w:rsid w:val="0091303C"/>
    <w:rsid w:val="009375AF"/>
    <w:rsid w:val="009541E1"/>
    <w:rsid w:val="00957885"/>
    <w:rsid w:val="00963437"/>
    <w:rsid w:val="00963AB1"/>
    <w:rsid w:val="00963BA8"/>
    <w:rsid w:val="009705D3"/>
    <w:rsid w:val="00995B53"/>
    <w:rsid w:val="009B53F5"/>
    <w:rsid w:val="009D14C5"/>
    <w:rsid w:val="009D5199"/>
    <w:rsid w:val="009F0315"/>
    <w:rsid w:val="009F3F77"/>
    <w:rsid w:val="00A46470"/>
    <w:rsid w:val="00A47B74"/>
    <w:rsid w:val="00A81ED6"/>
    <w:rsid w:val="00A93757"/>
    <w:rsid w:val="00AA6AE3"/>
    <w:rsid w:val="00AB182F"/>
    <w:rsid w:val="00AB63A6"/>
    <w:rsid w:val="00AC2220"/>
    <w:rsid w:val="00AC235A"/>
    <w:rsid w:val="00AD73CE"/>
    <w:rsid w:val="00B0775E"/>
    <w:rsid w:val="00B24E40"/>
    <w:rsid w:val="00B41635"/>
    <w:rsid w:val="00B41AF4"/>
    <w:rsid w:val="00B47023"/>
    <w:rsid w:val="00B609A6"/>
    <w:rsid w:val="00B72DF9"/>
    <w:rsid w:val="00B93628"/>
    <w:rsid w:val="00B974CF"/>
    <w:rsid w:val="00BB4D65"/>
    <w:rsid w:val="00BC02C6"/>
    <w:rsid w:val="00BC7776"/>
    <w:rsid w:val="00BF35B0"/>
    <w:rsid w:val="00C0438A"/>
    <w:rsid w:val="00C07D70"/>
    <w:rsid w:val="00C1317F"/>
    <w:rsid w:val="00C15B0A"/>
    <w:rsid w:val="00C17903"/>
    <w:rsid w:val="00C221CD"/>
    <w:rsid w:val="00C32254"/>
    <w:rsid w:val="00C52711"/>
    <w:rsid w:val="00C54954"/>
    <w:rsid w:val="00C630E4"/>
    <w:rsid w:val="00C720A3"/>
    <w:rsid w:val="00C8157E"/>
    <w:rsid w:val="00C9365D"/>
    <w:rsid w:val="00CA6892"/>
    <w:rsid w:val="00CE55AD"/>
    <w:rsid w:val="00D023AE"/>
    <w:rsid w:val="00D1762C"/>
    <w:rsid w:val="00D33203"/>
    <w:rsid w:val="00D50470"/>
    <w:rsid w:val="00D62E8F"/>
    <w:rsid w:val="00D71565"/>
    <w:rsid w:val="00D81947"/>
    <w:rsid w:val="00D95206"/>
    <w:rsid w:val="00DB0434"/>
    <w:rsid w:val="00DB17F5"/>
    <w:rsid w:val="00DD0995"/>
    <w:rsid w:val="00DD4B97"/>
    <w:rsid w:val="00DE0399"/>
    <w:rsid w:val="00DE51C1"/>
    <w:rsid w:val="00DF2609"/>
    <w:rsid w:val="00E02903"/>
    <w:rsid w:val="00E10D43"/>
    <w:rsid w:val="00E23EC7"/>
    <w:rsid w:val="00E6554D"/>
    <w:rsid w:val="00E70AF6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EF7A2D"/>
    <w:rsid w:val="00F0045E"/>
    <w:rsid w:val="00F1119B"/>
    <w:rsid w:val="00F3369E"/>
    <w:rsid w:val="00F4228C"/>
    <w:rsid w:val="00F61123"/>
    <w:rsid w:val="00F64742"/>
    <w:rsid w:val="00F661D9"/>
    <w:rsid w:val="00F8190B"/>
    <w:rsid w:val="00F8321C"/>
    <w:rsid w:val="00F83F06"/>
    <w:rsid w:val="00FA55B8"/>
    <w:rsid w:val="00FD0FD0"/>
    <w:rsid w:val="00FD10DD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116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link w:val="ac"/>
    <w:uiPriority w:val="1"/>
    <w:locked/>
    <w:rsid w:val="00860980"/>
    <w:rPr>
      <w:rFonts w:ascii="Calibri" w:eastAsia="Calibri" w:hAnsi="Calibri" w:cs="Times New Roman"/>
      <w:lang w:eastAsia="en-US"/>
    </w:rPr>
  </w:style>
  <w:style w:type="paragraph" w:customStyle="1" w:styleId="toleft">
    <w:name w:val="toleft"/>
    <w:basedOn w:val="a"/>
    <w:rsid w:val="0086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5"/>
    <w:uiPriority w:val="59"/>
    <w:rsid w:val="00C52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8D0C92"/>
  </w:style>
  <w:style w:type="character" w:customStyle="1" w:styleId="accent">
    <w:name w:val="accent"/>
    <w:basedOn w:val="a0"/>
    <w:rsid w:val="008D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589E-ED5B-4B20-97FA-471A42A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it-employ</cp:lastModifiedBy>
  <cp:revision>27</cp:revision>
  <cp:lastPrinted>2018-06-14T08:09:00Z</cp:lastPrinted>
  <dcterms:created xsi:type="dcterms:W3CDTF">2019-11-05T13:28:00Z</dcterms:created>
  <dcterms:modified xsi:type="dcterms:W3CDTF">2022-07-24T09:25:00Z</dcterms:modified>
</cp:coreProperties>
</file>